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4F" w:rsidRPr="00DC53E2" w:rsidRDefault="00DC53E2" w:rsidP="00A5237E">
      <w:pPr>
        <w:pStyle w:val="2"/>
        <w:spacing w:before="0" w:after="0"/>
        <w:jc w:val="center"/>
        <w:rPr>
          <w:rStyle w:val="FontStyle13"/>
          <w:b/>
          <w:i w:val="0"/>
          <w:sz w:val="28"/>
          <w:szCs w:val="24"/>
          <w:lang w:val="ru-RU"/>
        </w:rPr>
      </w:pPr>
      <w:bookmarkStart w:id="0" w:name="_GoBack"/>
      <w:r w:rsidRPr="00DC53E2">
        <w:rPr>
          <w:rStyle w:val="FontStyle13"/>
          <w:b/>
          <w:i w:val="0"/>
          <w:sz w:val="28"/>
          <w:szCs w:val="24"/>
          <w:lang w:val="ru-RU"/>
        </w:rPr>
        <w:t>БИБЛИОТЕКА</w:t>
      </w:r>
    </w:p>
    <w:bookmarkEnd w:id="0"/>
    <w:p w:rsidR="00A5237E" w:rsidRPr="00DC53E2" w:rsidRDefault="00A5237E" w:rsidP="00A5237E">
      <w:pPr>
        <w:rPr>
          <w:sz w:val="28"/>
          <w:lang w:eastAsia="x-none"/>
        </w:rPr>
      </w:pPr>
    </w:p>
    <w:p w:rsidR="00DA114C" w:rsidRPr="00DC53E2" w:rsidRDefault="00DA114C" w:rsidP="00DA114C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E2">
        <w:rPr>
          <w:rFonts w:ascii="Times New Roman" w:eastAsia="Calibri" w:hAnsi="Times New Roman" w:cs="Times New Roman"/>
          <w:sz w:val="28"/>
        </w:rPr>
        <w:t>Структура библиотечного фонда (фонд дополнительной литературы, учебно-методическая литература):</w:t>
      </w:r>
    </w:p>
    <w:p w:rsidR="006F511B" w:rsidRPr="00DC53E2" w:rsidRDefault="006F511B" w:rsidP="00DA114C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09"/>
        <w:gridCol w:w="1523"/>
        <w:gridCol w:w="1559"/>
        <w:gridCol w:w="1905"/>
      </w:tblGrid>
      <w:tr w:rsidR="00D8004E" w:rsidRPr="00D8004E" w:rsidTr="00D8004E">
        <w:trPr>
          <w:trHeight w:val="158"/>
          <w:jc w:val="center"/>
        </w:trPr>
        <w:tc>
          <w:tcPr>
            <w:tcW w:w="3936" w:type="dxa"/>
            <w:vMerge w:val="restart"/>
            <w:vAlign w:val="center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Книжный фонд (экз.)</w:t>
            </w:r>
          </w:p>
        </w:tc>
        <w:tc>
          <w:tcPr>
            <w:tcW w:w="1409" w:type="dxa"/>
            <w:vMerge w:val="restart"/>
          </w:tcPr>
          <w:p w:rsidR="00D8004E" w:rsidRPr="00D8004E" w:rsidRDefault="00D8004E" w:rsidP="00D8004E">
            <w:pPr>
              <w:rPr>
                <w:rFonts w:ascii="Times New Roman" w:hAnsi="Times New Roman"/>
                <w:b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4987" w:type="dxa"/>
            <w:gridSpan w:val="3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% обеспеченности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Merge/>
            <w:vAlign w:val="center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vMerge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IV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6269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учебники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1923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учебно-методическая литература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367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справочный материал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801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художественная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3178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D8004E" w:rsidRPr="00D8004E" w:rsidTr="00D8004E">
        <w:trPr>
          <w:trHeight w:val="157"/>
          <w:jc w:val="center"/>
        </w:trPr>
        <w:tc>
          <w:tcPr>
            <w:tcW w:w="3936" w:type="dxa"/>
            <w:vAlign w:val="center"/>
          </w:tcPr>
          <w:p w:rsidR="00D8004E" w:rsidRPr="00D8004E" w:rsidRDefault="00D8004E" w:rsidP="00D8004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подписная</w:t>
            </w:r>
          </w:p>
        </w:tc>
        <w:tc>
          <w:tcPr>
            <w:tcW w:w="1409" w:type="dxa"/>
          </w:tcPr>
          <w:p w:rsidR="00D8004E" w:rsidRPr="00D8004E" w:rsidRDefault="00D8004E" w:rsidP="00D8004E">
            <w:pPr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523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905" w:type="dxa"/>
            <w:vAlign w:val="center"/>
          </w:tcPr>
          <w:p w:rsidR="00D8004E" w:rsidRPr="00D8004E" w:rsidRDefault="00D8004E" w:rsidP="00D8004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</w:tr>
    </w:tbl>
    <w:p w:rsidR="00DA114C" w:rsidRPr="00DC53E2" w:rsidRDefault="00DA114C" w:rsidP="00DA114C">
      <w:pPr>
        <w:widowControl/>
        <w:jc w:val="both"/>
        <w:rPr>
          <w:rFonts w:ascii="Times New Roman" w:eastAsia="Calibri" w:hAnsi="Times New Roman" w:cs="Times New Roman"/>
          <w:sz w:val="22"/>
          <w:szCs w:val="20"/>
        </w:rPr>
      </w:pPr>
    </w:p>
    <w:p w:rsidR="00FF20EA" w:rsidRPr="00DC53E2" w:rsidRDefault="00E20488" w:rsidP="00035811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E2">
        <w:rPr>
          <w:rFonts w:ascii="Times New Roman" w:eastAsia="Calibri" w:hAnsi="Times New Roman" w:cs="Times New Roman"/>
          <w:sz w:val="28"/>
        </w:rPr>
        <w:t xml:space="preserve"> Обеспеченность образовательного процесса учебниками</w:t>
      </w:r>
      <w:r w:rsidR="00DA114C" w:rsidRPr="00DC53E2">
        <w:rPr>
          <w:rFonts w:ascii="Times New Roman" w:eastAsia="Calibri" w:hAnsi="Times New Roman" w:cs="Times New Roman"/>
          <w:sz w:val="28"/>
        </w:rPr>
        <w:t xml:space="preserve"> -</w:t>
      </w:r>
      <w:r w:rsidRPr="00DC53E2">
        <w:rPr>
          <w:rFonts w:ascii="Times New Roman" w:eastAsia="Calibri" w:hAnsi="Times New Roman" w:cs="Times New Roman"/>
          <w:sz w:val="28"/>
        </w:rPr>
        <w:t xml:space="preserve"> 100%</w:t>
      </w:r>
    </w:p>
    <w:p w:rsidR="00FF20EA" w:rsidRPr="00DC53E2" w:rsidRDefault="00FF20EA" w:rsidP="00035811">
      <w:pPr>
        <w:widowControl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53E2">
        <w:rPr>
          <w:rFonts w:ascii="Times New Roman" w:eastAsia="Calibri" w:hAnsi="Times New Roman" w:cs="Times New Roman"/>
          <w:sz w:val="28"/>
        </w:rPr>
        <w:t>Доступ к электронным учебным материалам и образовательным ресурсам «Интернета» имеется</w:t>
      </w:r>
      <w:r w:rsidR="00E20488" w:rsidRPr="00DC53E2">
        <w:rPr>
          <w:rFonts w:ascii="Times New Roman" w:eastAsia="Calibri" w:hAnsi="Times New Roman" w:cs="Times New Roman"/>
          <w:sz w:val="28"/>
        </w:rPr>
        <w:t xml:space="preserve">. </w:t>
      </w:r>
    </w:p>
    <w:p w:rsidR="002D4088" w:rsidRDefault="009A1396" w:rsidP="009A1396">
      <w:pPr>
        <w:pStyle w:val="Style1"/>
        <w:widowControl/>
        <w:spacing w:line="240" w:lineRule="auto"/>
        <w:ind w:firstLine="0"/>
        <w:jc w:val="left"/>
        <w:rPr>
          <w:rFonts w:eastAsia="Calibri"/>
        </w:rPr>
      </w:pPr>
      <w:r>
        <w:rPr>
          <w:rFonts w:eastAsia="Calibri"/>
        </w:rPr>
        <w:t xml:space="preserve">              </w:t>
      </w:r>
    </w:p>
    <w:p w:rsidR="00DC53E2" w:rsidRPr="00D8004E" w:rsidRDefault="00DC53E2" w:rsidP="00DC53E2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r w:rsidRPr="00D8004E">
        <w:rPr>
          <w:rFonts w:ascii="Times New Roman" w:hAnsi="Times New Roman" w:cs="Times New Roman"/>
          <w:b/>
          <w:i/>
          <w:sz w:val="32"/>
          <w:szCs w:val="26"/>
          <w:u w:val="single"/>
        </w:rPr>
        <w:t>Методической обеспечение образовательного процесса</w:t>
      </w:r>
    </w:p>
    <w:p w:rsidR="00DC53E2" w:rsidRPr="00D8004E" w:rsidRDefault="00DC53E2" w:rsidP="00DC53E2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r w:rsidRPr="00D8004E">
        <w:rPr>
          <w:rFonts w:ascii="Times New Roman" w:hAnsi="Times New Roman" w:cs="Times New Roman"/>
          <w:b/>
          <w:i/>
          <w:sz w:val="32"/>
          <w:szCs w:val="26"/>
          <w:u w:val="single"/>
        </w:rPr>
        <w:t>в ГКОУ РО Таганрогской школе №1</w:t>
      </w:r>
    </w:p>
    <w:p w:rsidR="00DC53E2" w:rsidRPr="00577158" w:rsidRDefault="00DC53E2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C53E2" w:rsidRPr="00675665" w:rsidRDefault="00DC53E2" w:rsidP="00DC53E2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r w:rsidRPr="00675665">
        <w:rPr>
          <w:rFonts w:ascii="Times New Roman" w:hAnsi="Times New Roman" w:cs="Times New Roman"/>
          <w:b/>
          <w:i/>
          <w:sz w:val="32"/>
          <w:szCs w:val="26"/>
          <w:u w:val="single"/>
        </w:rPr>
        <w:t>НАЧАЛЬНОЕ ОБЩЕЕ ОБРАЗОВАНИЕ</w:t>
      </w:r>
    </w:p>
    <w:p w:rsidR="00337E19" w:rsidRDefault="00337E19" w:rsidP="00DC53E2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18"/>
        <w:gridCol w:w="954"/>
        <w:gridCol w:w="3052"/>
        <w:gridCol w:w="2200"/>
        <w:gridCol w:w="1878"/>
        <w:gridCol w:w="986"/>
      </w:tblGrid>
      <w:tr w:rsidR="00675665" w:rsidRPr="00D95105" w:rsidTr="00675665">
        <w:trPr>
          <w:trHeight w:val="274"/>
          <w:jc w:val="center"/>
        </w:trPr>
        <w:tc>
          <w:tcPr>
            <w:tcW w:w="257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Предмет</w:t>
            </w:r>
          </w:p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674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105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грамоте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105">
              <w:rPr>
                <w:rFonts w:ascii="Times New Roman" w:hAnsi="Times New Roman" w:cs="Times New Roman"/>
              </w:rPr>
              <w:t>доп.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грамоте</w:t>
            </w:r>
          </w:p>
        </w:tc>
        <w:tc>
          <w:tcPr>
            <w:tcW w:w="1320" w:type="dxa"/>
          </w:tcPr>
          <w:p w:rsidR="00675665" w:rsidRPr="00D95105" w:rsidRDefault="00675665" w:rsidP="00675665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Букварь для школ слабослышащих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Донская Н.Ю.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Линникова Н.И.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1986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грамоте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trHeight w:val="1378"/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ФГСР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Русский язык. Учебник для 3 класса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 В 2-х частях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К.В. Комаров,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К.Г. Коровин.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D95105" w:rsidTr="00675665">
        <w:trPr>
          <w:trHeight w:val="606"/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грамоте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Русский язык для школ </w:t>
            </w:r>
            <w:r w:rsidRPr="00D95105">
              <w:rPr>
                <w:rFonts w:ascii="Times New Roman" w:hAnsi="Times New Roman" w:cs="Times New Roman"/>
                <w:lang w:val="en-US"/>
              </w:rPr>
              <w:t>VIII</w:t>
            </w:r>
            <w:r w:rsidRPr="00D95105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А. К. Аксенова Э. В. Якубовская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  <w:lang w:val="en-US"/>
              </w:rPr>
            </w:pPr>
            <w:r w:rsidRPr="00D95105">
              <w:rPr>
                <w:rFonts w:ascii="Times New Roman" w:hAnsi="Times New Roman" w:cs="Times New Roman"/>
              </w:rPr>
              <w:t>Просвещение 2016г.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D95105" w:rsidTr="00675665">
        <w:trPr>
          <w:trHeight w:val="1378"/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ФГСР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Русский язык. Учебник для 4 класса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 В 2-х частях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К.В. Комаров,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К.Г. Коровин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2013</w:t>
            </w: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 доп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1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915" w:type="dxa"/>
          </w:tcPr>
          <w:p w:rsidR="0067566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Русский язык. Учебник для 1 класса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lastRenderedPageBreak/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675665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1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Русский язык. Учебник для 3 класса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 В 2-х частях.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К.В. Комаров, К.Г. Коровин.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Устная речь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А. К. Аксенова Э. В. Якубовская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2016г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Развитие речи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Развитие речи для 4 класса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Е.Е.Вишневская</w:t>
            </w:r>
            <w:proofErr w:type="spellEnd"/>
            <w:r w:rsidRPr="00D95105">
              <w:rPr>
                <w:rFonts w:ascii="Times New Roman" w:hAnsi="Times New Roman" w:cs="Times New Roman"/>
              </w:rPr>
              <w:t>.,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Л.Л.Краснопёрова</w:t>
            </w:r>
            <w:proofErr w:type="spellEnd"/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1994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3</w:t>
            </w:r>
            <w:r w:rsidR="00E6282C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bidi="he-IL"/>
              </w:rPr>
            </w:pPr>
            <w:r w:rsidRPr="00D95105">
              <w:rPr>
                <w:rFonts w:ascii="Times New Roman" w:hAnsi="Times New Roman" w:cs="Times New Roman"/>
                <w:lang w:bidi="he-IL"/>
              </w:rPr>
              <w:t xml:space="preserve">Чтение. </w:t>
            </w:r>
            <w:r w:rsidRPr="00D95105">
              <w:rPr>
                <w:rFonts w:ascii="Times New Roman" w:hAnsi="Times New Roman" w:cs="Times New Roman"/>
              </w:rPr>
              <w:t xml:space="preserve">Учебник для 3 класса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Н.Е.Граш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Чтение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spacing w:before="100" w:beforeAutospacing="1" w:after="100" w:afterAutospacing="1"/>
              <w:rPr>
                <w:rFonts w:ascii="Times New Roman" w:hAnsi="Times New Roman" w:cs="Times New Roman"/>
                <w:lang w:bidi="he-IL"/>
              </w:rPr>
            </w:pPr>
            <w:r w:rsidRPr="00D95105">
              <w:rPr>
                <w:rFonts w:ascii="Times New Roman" w:hAnsi="Times New Roman" w:cs="Times New Roman"/>
                <w:lang w:bidi="he-IL"/>
              </w:rPr>
              <w:t xml:space="preserve">Книга для чтения. 4 </w:t>
            </w:r>
            <w:proofErr w:type="spellStart"/>
            <w:r w:rsidRPr="00D95105">
              <w:rPr>
                <w:rFonts w:ascii="Times New Roman" w:hAnsi="Times New Roman" w:cs="Times New Roman"/>
                <w:lang w:bidi="he-IL"/>
              </w:rPr>
              <w:t>кл</w:t>
            </w:r>
            <w:proofErr w:type="spellEnd"/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Т.В.Нестерович</w:t>
            </w:r>
            <w:proofErr w:type="spellEnd"/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О.В.Шевцова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  <w:lang w:val="en-US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1995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 доп</w:t>
            </w:r>
            <w:r w:rsidR="00E628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E6282C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Математика. Учебник для 1 класса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Н.Ф </w:t>
            </w:r>
            <w:proofErr w:type="spellStart"/>
            <w:r w:rsidRPr="00D95105">
              <w:rPr>
                <w:rFonts w:ascii="Times New Roman" w:hAnsi="Times New Roman" w:cs="Times New Roman"/>
              </w:rPr>
              <w:t>Слезина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E6282C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Азбука 2 часть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А.Г.Зикеев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2003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E6282C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Математика. 3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Моро М. И.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E6282C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Математика </w:t>
            </w:r>
            <w:r w:rsidRPr="00D95105">
              <w:rPr>
                <w:rFonts w:ascii="Times New Roman" w:eastAsia="Calibri" w:hAnsi="Times New Roman" w:cs="Times New Roman"/>
              </w:rPr>
              <w:t xml:space="preserve">для специальных (коррекционных) образовательных учреждений </w:t>
            </w:r>
            <w:r w:rsidRPr="00D95105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D95105">
              <w:rPr>
                <w:rFonts w:ascii="Times New Roman" w:eastAsia="Calibri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В. Эк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Математика. Учебник для 4 класса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Моро М. И.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2015</w:t>
            </w: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Ознакомление с окружающим миром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 доп</w:t>
            </w:r>
            <w:r w:rsidR="00E628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Окружающий мир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 – 1 класс 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Зыкова Т. С., Зыкова М. А.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Ознакомление с окружающим миром</w:t>
            </w:r>
          </w:p>
        </w:tc>
        <w:tc>
          <w:tcPr>
            <w:tcW w:w="1320" w:type="dxa"/>
          </w:tcPr>
          <w:p w:rsidR="00675665" w:rsidRPr="00D95105" w:rsidRDefault="00AE0F29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Окружающий мир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 – 1 класс 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Зыкова Т. С., Зыкова М. А.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Ознакомление с окружающим миром</w:t>
            </w:r>
          </w:p>
        </w:tc>
        <w:tc>
          <w:tcPr>
            <w:tcW w:w="1320" w:type="dxa"/>
          </w:tcPr>
          <w:p w:rsidR="00675665" w:rsidRPr="00D95105" w:rsidRDefault="00675665" w:rsidP="00AE0F29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1</w:t>
            </w:r>
            <w:r w:rsidR="00AE0F29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Окружающий мир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 – 1 класс 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</w:t>
            </w:r>
            <w:r w:rsidRPr="00D95105">
              <w:rPr>
                <w:rFonts w:ascii="Times New Roman" w:hAnsi="Times New Roman" w:cs="Times New Roman"/>
              </w:rPr>
              <w:lastRenderedPageBreak/>
              <w:t>вида.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lastRenderedPageBreak/>
              <w:t>Зыкова Т. С., Зыкова М. А.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1320" w:type="dxa"/>
          </w:tcPr>
          <w:p w:rsidR="00675665" w:rsidRPr="00D95105" w:rsidRDefault="00AE0F29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Окружающий мир 2 класс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Зыкова Т. С., Зыкова М. А.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1320" w:type="dxa"/>
          </w:tcPr>
          <w:p w:rsidR="00675665" w:rsidRPr="00D95105" w:rsidRDefault="00AE0F29" w:rsidP="00A62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С. В. Кудрина</w:t>
            </w:r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ВЛАДОС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95105" w:rsidTr="00675665">
        <w:trPr>
          <w:jc w:val="center"/>
        </w:trPr>
        <w:tc>
          <w:tcPr>
            <w:tcW w:w="2570" w:type="dxa"/>
          </w:tcPr>
          <w:p w:rsidR="00675665" w:rsidRPr="00A629E4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Окружающий мир</w:t>
            </w:r>
          </w:p>
        </w:tc>
        <w:tc>
          <w:tcPr>
            <w:tcW w:w="1320" w:type="dxa"/>
          </w:tcPr>
          <w:p w:rsidR="00675665" w:rsidRPr="00D9510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5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Природоведение. Учебник для  3-4 класса специальных (коррекционных) образовательных учреждений </w:t>
            </w:r>
            <w:r w:rsidRPr="00D95105">
              <w:rPr>
                <w:rFonts w:ascii="Times New Roman" w:hAnsi="Times New Roman" w:cs="Times New Roman"/>
                <w:lang w:val="en-US"/>
              </w:rPr>
              <w:t>I</w:t>
            </w:r>
            <w:r w:rsidRPr="00D95105">
              <w:rPr>
                <w:rFonts w:ascii="Times New Roman" w:hAnsi="Times New Roman" w:cs="Times New Roman"/>
              </w:rPr>
              <w:t xml:space="preserve"> и </w:t>
            </w:r>
            <w:r w:rsidRPr="00D95105">
              <w:rPr>
                <w:rFonts w:ascii="Times New Roman" w:hAnsi="Times New Roman" w:cs="Times New Roman"/>
                <w:lang w:val="en-US"/>
              </w:rPr>
              <w:t>II</w:t>
            </w:r>
            <w:r w:rsidRPr="00D95105">
              <w:rPr>
                <w:rFonts w:ascii="Times New Roman" w:hAnsi="Times New Roman" w:cs="Times New Roman"/>
              </w:rPr>
              <w:t xml:space="preserve"> вида.</w:t>
            </w:r>
          </w:p>
          <w:p w:rsidR="00675665" w:rsidRPr="00D95105" w:rsidRDefault="00675665" w:rsidP="00A629E4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Окружающий мир. 3 класс. Учебник в 2-х частях для общеобразовательного учреждения.</w:t>
            </w:r>
          </w:p>
        </w:tc>
        <w:tc>
          <w:tcPr>
            <w:tcW w:w="2586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З.А.Клепинина</w:t>
            </w:r>
            <w:proofErr w:type="spellEnd"/>
            <w:r w:rsidRPr="00D951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5105">
              <w:rPr>
                <w:rFonts w:ascii="Times New Roman" w:hAnsi="Times New Roman" w:cs="Times New Roman"/>
              </w:rPr>
              <w:t>М.Ф.Титова</w:t>
            </w:r>
            <w:proofErr w:type="spellEnd"/>
            <w:r w:rsidRPr="00D95105">
              <w:rPr>
                <w:rFonts w:ascii="Times New Roman" w:hAnsi="Times New Roman" w:cs="Times New Roman"/>
              </w:rPr>
              <w:t>,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95105">
              <w:rPr>
                <w:rFonts w:ascii="Times New Roman" w:hAnsi="Times New Roman" w:cs="Times New Roman"/>
              </w:rPr>
              <w:t>А.А.Плешаков</w:t>
            </w:r>
            <w:proofErr w:type="spellEnd"/>
          </w:p>
        </w:tc>
        <w:tc>
          <w:tcPr>
            <w:tcW w:w="2549" w:type="dxa"/>
          </w:tcPr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 xml:space="preserve">Просвещение. 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Москва</w:t>
            </w: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</w:p>
          <w:p w:rsidR="00675665" w:rsidRPr="00D95105" w:rsidRDefault="00675665" w:rsidP="00A629E4">
            <w:pPr>
              <w:rPr>
                <w:rFonts w:ascii="Times New Roman" w:hAnsi="Times New Roman" w:cs="Times New Roman"/>
              </w:rPr>
            </w:pPr>
            <w:r w:rsidRPr="00D95105">
              <w:rPr>
                <w:rFonts w:ascii="Times New Roman" w:hAnsi="Times New Roman" w:cs="Times New Roman"/>
              </w:rPr>
              <w:t>Просвещение. Москва.</w:t>
            </w:r>
          </w:p>
        </w:tc>
        <w:tc>
          <w:tcPr>
            <w:tcW w:w="1674" w:type="dxa"/>
          </w:tcPr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1995</w:t>
            </w: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5665" w:rsidRPr="00675665" w:rsidRDefault="00675665" w:rsidP="0067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665">
              <w:rPr>
                <w:rFonts w:ascii="Times New Roman" w:hAnsi="Times New Roman" w:cs="Times New Roman"/>
                <w:b/>
              </w:rPr>
              <w:t>2011</w:t>
            </w:r>
          </w:p>
        </w:tc>
      </w:tr>
    </w:tbl>
    <w:p w:rsidR="00DC53E2" w:rsidRDefault="00DC53E2" w:rsidP="00DC53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5665" w:rsidRPr="00675665" w:rsidRDefault="00675665" w:rsidP="00675665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6"/>
          <w:u w:val="single"/>
        </w:rPr>
        <w:t>ОСНОВНОЕ</w:t>
      </w:r>
      <w:r w:rsidRPr="00675665">
        <w:rPr>
          <w:rFonts w:ascii="Times New Roman" w:hAnsi="Times New Roman" w:cs="Times New Roman"/>
          <w:b/>
          <w:i/>
          <w:sz w:val="32"/>
          <w:szCs w:val="26"/>
          <w:u w:val="single"/>
        </w:rPr>
        <w:t xml:space="preserve"> ОБЩЕЕ ОБРАЗОВАНИЕ</w:t>
      </w:r>
    </w:p>
    <w:p w:rsidR="00675665" w:rsidRDefault="00675665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5665" w:rsidRPr="00A629E4" w:rsidRDefault="00A629E4" w:rsidP="00675665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629E4">
        <w:rPr>
          <w:rFonts w:ascii="Times New Roman" w:hAnsi="Times New Roman" w:cs="Times New Roman"/>
          <w:b/>
          <w:i/>
          <w:sz w:val="32"/>
          <w:u w:val="single"/>
        </w:rPr>
        <w:t>ГУМАНИТАРНЫЙ ЦИКЛ</w:t>
      </w:r>
    </w:p>
    <w:p w:rsidR="00675665" w:rsidRPr="00573745" w:rsidRDefault="00675665" w:rsidP="00675665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tbl>
      <w:tblPr>
        <w:tblW w:w="11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991"/>
        <w:gridCol w:w="2410"/>
        <w:gridCol w:w="2693"/>
        <w:gridCol w:w="2268"/>
        <w:gridCol w:w="1276"/>
      </w:tblGrid>
      <w:tr w:rsidR="00675665" w:rsidRPr="00D8004E" w:rsidTr="00675665">
        <w:trPr>
          <w:jc w:val="center"/>
        </w:trPr>
        <w:tc>
          <w:tcPr>
            <w:tcW w:w="170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Наименование учебника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Русский язык</w:t>
            </w: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</w:rPr>
              <w:t>«Русский язык  класс» 1,2 часть</w:t>
            </w:r>
            <w:r w:rsidRPr="00D8004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675665" w:rsidRPr="00675665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</w:rPr>
              <w:t>М.Т. Баранов и др.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«Русский язык. 8 класс». 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Л.А. </w:t>
            </w:r>
            <w:proofErr w:type="spellStart"/>
            <w:r w:rsidRPr="00D8004E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004E">
              <w:rPr>
                <w:rFonts w:ascii="Times New Roman" w:hAnsi="Times New Roman" w:cs="Times New Roman"/>
              </w:rPr>
              <w:t>Т.А.Ладыженская</w:t>
            </w:r>
            <w:proofErr w:type="spellEnd"/>
            <w:r w:rsidRPr="00D80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10(11)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«Русский язык. 9 класс».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004E">
              <w:rPr>
                <w:rFonts w:ascii="Times New Roman" w:hAnsi="Times New Roman" w:cs="Times New Roman"/>
              </w:rPr>
              <w:t>Л.А.Тростенцова</w:t>
            </w:r>
            <w:proofErr w:type="spellEnd"/>
          </w:p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Т.А.Ладыженская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5-10(11)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«Литература </w:t>
            </w:r>
          </w:p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5 класс /часть 1,2».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В.Я. Коровина, </w:t>
            </w:r>
          </w:p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В.П. Журавлев и др.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«Введение в историю»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Е.В.Саплина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004E">
              <w:rPr>
                <w:rFonts w:ascii="Times New Roman" w:hAnsi="Times New Roman" w:cs="Times New Roman"/>
              </w:rPr>
              <w:t>А.И.Саплин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«История древнего мира»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004E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D80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«История России </w:t>
            </w:r>
            <w:r w:rsidRPr="00D8004E">
              <w:rPr>
                <w:rFonts w:ascii="Times New Roman" w:hAnsi="Times New Roman" w:cs="Times New Roman"/>
                <w:lang w:val="en-US"/>
              </w:rPr>
              <w:t>XVI</w:t>
            </w:r>
            <w:r w:rsidRPr="00D8004E">
              <w:rPr>
                <w:rFonts w:ascii="Times New Roman" w:hAnsi="Times New Roman" w:cs="Times New Roman"/>
              </w:rPr>
              <w:t xml:space="preserve"> – </w:t>
            </w:r>
            <w:r w:rsidRPr="00D8004E">
              <w:rPr>
                <w:rFonts w:ascii="Times New Roman" w:hAnsi="Times New Roman" w:cs="Times New Roman"/>
                <w:lang w:val="en-US"/>
              </w:rPr>
              <w:t>XVIII</w:t>
            </w:r>
            <w:r w:rsidRPr="00D8004E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D8004E">
              <w:rPr>
                <w:rFonts w:ascii="Times New Roman" w:hAnsi="Times New Roman" w:cs="Times New Roman"/>
              </w:rPr>
              <w:t>Д.Д.Данилов</w:t>
            </w:r>
            <w:proofErr w:type="spellEnd"/>
            <w:r w:rsidRPr="00D800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</w:t>
            </w:r>
            <w:proofErr w:type="spellStart"/>
            <w:r w:rsidRPr="00D8004E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D800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 История России»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 xml:space="preserve">Данилов Д.Д., Клоков Д.В., </w:t>
            </w:r>
            <w:proofErr w:type="spellStart"/>
            <w:r w:rsidRPr="00D8004E">
              <w:rPr>
                <w:rFonts w:ascii="Times New Roman" w:hAnsi="Times New Roman" w:cs="Times New Roman"/>
              </w:rPr>
              <w:t>Тырин</w:t>
            </w:r>
            <w:proofErr w:type="spellEnd"/>
            <w:r w:rsidRPr="00D8004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</w:t>
            </w:r>
            <w:proofErr w:type="spellStart"/>
            <w:r w:rsidRPr="00D8004E">
              <w:rPr>
                <w:rFonts w:ascii="Times New Roman" w:hAnsi="Times New Roman" w:cs="Times New Roman"/>
              </w:rPr>
              <w:t>Баласс</w:t>
            </w:r>
            <w:proofErr w:type="spellEnd"/>
            <w:r w:rsidRPr="00D800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75665" w:rsidRPr="00D8004E" w:rsidTr="00675665">
        <w:trPr>
          <w:jc w:val="center"/>
        </w:trPr>
        <w:tc>
          <w:tcPr>
            <w:tcW w:w="1703" w:type="dxa"/>
            <w:vMerge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«История России» 10 класс в 2-х частях</w:t>
            </w:r>
          </w:p>
        </w:tc>
        <w:tc>
          <w:tcPr>
            <w:tcW w:w="2693" w:type="dxa"/>
            <w:shd w:val="clear" w:color="auto" w:fill="auto"/>
          </w:tcPr>
          <w:p w:rsidR="00675665" w:rsidRPr="00D8004E" w:rsidRDefault="00675665" w:rsidP="00A629E4">
            <w:pPr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Сахаров.</w:t>
            </w:r>
          </w:p>
        </w:tc>
        <w:tc>
          <w:tcPr>
            <w:tcW w:w="2268" w:type="dxa"/>
            <w:shd w:val="clear" w:color="auto" w:fill="auto"/>
          </w:tcPr>
          <w:p w:rsidR="00675665" w:rsidRDefault="00675665" w:rsidP="00A629E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004E">
              <w:rPr>
                <w:rFonts w:ascii="Times New Roman" w:hAnsi="Times New Roman" w:cs="Times New Roman"/>
              </w:rPr>
              <w:t>Москва</w:t>
            </w:r>
          </w:p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D8004E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276" w:type="dxa"/>
            <w:shd w:val="clear" w:color="auto" w:fill="auto"/>
          </w:tcPr>
          <w:p w:rsidR="00675665" w:rsidRPr="00D8004E" w:rsidRDefault="00675665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04E">
              <w:rPr>
                <w:rFonts w:ascii="Times New Roman" w:hAnsi="Times New Roman" w:cs="Times New Roman"/>
                <w:b/>
              </w:rPr>
              <w:t>2015</w:t>
            </w:r>
          </w:p>
        </w:tc>
      </w:tr>
    </w:tbl>
    <w:p w:rsidR="00675665" w:rsidRDefault="00675665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C53E2" w:rsidRDefault="00DC53E2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ЕСТЕСТВЕННО-МАТЕМАТИЧЕСКИЙ ЦИКЛ </w:t>
      </w:r>
    </w:p>
    <w:p w:rsidR="00CF4BCD" w:rsidRPr="00F141A3" w:rsidRDefault="00CF4BCD" w:rsidP="00DC53E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3260"/>
        <w:gridCol w:w="2268"/>
        <w:gridCol w:w="1843"/>
        <w:gridCol w:w="992"/>
      </w:tblGrid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Учебник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Математика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Н.Я.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Виленкин</w:t>
            </w:r>
            <w:proofErr w:type="spell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В.И. Жохов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AE0F29">
        <w:trPr>
          <w:trHeight w:val="771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Контрольные и самостоятельные работы 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675665" w:rsidTr="00AE0F29">
        <w:trPr>
          <w:trHeight w:val="49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AE0F29" w:rsidRDefault="00675665" w:rsidP="00AE0F29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Дидактические материалы</w:t>
            </w:r>
          </w:p>
          <w:p w:rsidR="00675665" w:rsidRPr="00675665" w:rsidRDefault="00675665" w:rsidP="00AE0F29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AE0F29">
        <w:trPr>
          <w:trHeight w:val="37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Тесты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Рудницкая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5-6 классы. Методическое пособие с электронным приложением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М.Н.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Каратанова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с применением информационных технологий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Образовательный комплекс «1С: Школа. Математика,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1С-Паблишинг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675665" w:rsidRPr="00675665" w:rsidTr="00675665">
        <w:trPr>
          <w:trHeight w:val="628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Математика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Н.Я.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Виленкин</w:t>
            </w:r>
            <w:proofErr w:type="spell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В.И. Жохов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60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AE0F29">
        <w:trPr>
          <w:trHeight w:val="59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Контрольные и самостоятельные работы 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trHeight w:val="735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Дидактические материалы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42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Тесты 5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Рудницкая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AE0F29">
        <w:trPr>
          <w:trHeight w:val="923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5-6 классы. Методическое пособие с электронным приложением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М.Н.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Каратанова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75665" w:rsidRPr="00675665" w:rsidTr="00675665">
        <w:trPr>
          <w:trHeight w:val="958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AE0F29">
        <w:trPr>
          <w:trHeight w:val="1162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с применением информационных технологий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trHeight w:val="29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Образовательный комплекс «1С: Школа. Математика,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1С-Паблишинг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675665" w:rsidRPr="00675665" w:rsidTr="00675665">
        <w:trPr>
          <w:trHeight w:val="525"/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Математика 6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Н.Я.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Виленкин</w:t>
            </w:r>
            <w:proofErr w:type="spellEnd"/>
            <w:r w:rsidRPr="00675665">
              <w:rPr>
                <w:rFonts w:ascii="Times New Roman" w:hAnsi="Times New Roman" w:cs="Times New Roman"/>
                <w:bCs/>
                <w:iCs/>
              </w:rPr>
              <w:t xml:space="preserve">, 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В.И. Жохов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36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Рабочая тетрадь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Т.М. Ерина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975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Контрольные и самостоятельные работы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600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Дидактические материалы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М.А. Попов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44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Тесты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Рудницкая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trHeight w:val="164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математики 5-6 классы. Методическое пособие с электронным приложением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М.Н. </w:t>
            </w:r>
            <w:proofErr w:type="spellStart"/>
            <w:r w:rsidRPr="00675665">
              <w:rPr>
                <w:rFonts w:ascii="Times New Roman" w:hAnsi="Times New Roman" w:cs="Times New Roman"/>
                <w:bCs/>
                <w:iCs/>
              </w:rPr>
              <w:t>Каратанова</w:t>
            </w:r>
            <w:proofErr w:type="spellEnd"/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76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Контрольные работы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В.И. Жохов,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Крайнева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Мнемозина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trHeight w:val="769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trHeight w:val="1002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Образовательный комплекс «1С: Школа. Математика, 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1С: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Образование Дом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675665" w:rsidRPr="00675665" w:rsidTr="00675665">
        <w:trPr>
          <w:trHeight w:val="791"/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Образовательный комплекс «Интерактивный тренажёр. Я изучаю дроби. 5-7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1С: Образовательная коллекция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Алгебра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Дидактические материалы.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 7 класс» 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М.В. Ткачева и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Функции: графики и свойства.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67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Алгебра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Дидактические материалы.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технологий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lastRenderedPageBreak/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Г.И. Григорьева и </w:t>
            </w:r>
            <w:r w:rsidRPr="00675665">
              <w:rPr>
                <w:rFonts w:ascii="Times New Roman" w:hAnsi="Times New Roman" w:cs="Times New Roman"/>
                <w:bCs/>
                <w:iCs/>
              </w:rPr>
              <w:lastRenderedPageBreak/>
              <w:t>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lastRenderedPageBreak/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Сборник задач по алгебре для 7-9 классов.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М.В. Ткачева и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Функции: графики и свойства.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67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Алгебра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Алгебра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Дидактические материалы.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Диагностические работы. Математика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5,8,9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Л.Б. Слуцкий,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Л.А. Александрова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ВАКО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Ю.М. Колягин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М.В. Ткачева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Уроки математики с применением информационных технологий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5-10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Л.И. Горохова,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Г.И. Григорьева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Сборник задач по алгебре для 7-9 классов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М.В. Ткачева и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Уроки алгебры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 xml:space="preserve"> 7-11 классы.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>Функции: графики и свойства.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Cs/>
                <w:iCs/>
              </w:rPr>
              <w:t>Методическое пособие с электронным приложением</w:t>
            </w:r>
            <w:r w:rsidRPr="0067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Планета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Электронная библиотека Открытого колледжа. Планиметрия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Физикон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Контрольные работы.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Н.Б. Мельникова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Электронная библиотека Открытого колледжа. Планиметрия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Физикон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2011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Тематические тесты.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Геометрия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 xml:space="preserve">В.Ф. Бутузов, С.Б. </w:t>
            </w:r>
            <w:r w:rsidRPr="00675665">
              <w:rPr>
                <w:rFonts w:ascii="Times New Roman" w:hAnsi="Times New Roman" w:cs="Times New Roman"/>
              </w:rPr>
              <w:lastRenderedPageBreak/>
              <w:t>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В.Ф. Бутузов, С.Б. Кадомцев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Контрольные работы.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Геометрия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Н.Б. Мельникова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«Б»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5665">
              <w:rPr>
                <w:rFonts w:ascii="Times New Roman" w:hAnsi="Times New Roman" w:cs="Times New Roman"/>
              </w:rPr>
              <w:t>(и. н.)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Математика 4 класс (1, 2 часть)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 И.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Морро</w:t>
            </w:r>
            <w:proofErr w:type="spellEnd"/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 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675665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Естествознание. Введение в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естест</w:t>
            </w:r>
            <w:proofErr w:type="spellEnd"/>
            <w:r w:rsidRPr="00675665">
              <w:rPr>
                <w:rFonts w:ascii="Times New Roman" w:hAnsi="Times New Roman" w:cs="Times New Roman"/>
              </w:rPr>
              <w:t>-венно-научные предметы. Физика. Химия.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А.Е. Гуревич,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Д.А. Исаев,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Понтак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Рабочая тетрадь. Физика. Химия (электронный вариант). 5, 6 класс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А.Е. Гуревич, 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Д.А. Исаев,</w:t>
            </w:r>
          </w:p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Понтак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675665">
              <w:rPr>
                <w:rFonts w:ascii="Times New Roman" w:hAnsi="Times New Roman" w:cs="Times New Roman"/>
              </w:rPr>
              <w:t>, А.Б. Кайдалов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Задачник   7 класс.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675665">
              <w:rPr>
                <w:rFonts w:ascii="Times New Roman" w:hAnsi="Times New Roman" w:cs="Times New Roman"/>
              </w:rPr>
              <w:t>, А.Б. Кайдалов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Планируемые результаты. Система заданий 7-9 классы.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Г.С. Ковалёва, О.Б. Логинова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675665">
              <w:rPr>
                <w:rFonts w:ascii="Times New Roman" w:hAnsi="Times New Roman" w:cs="Times New Roman"/>
              </w:rPr>
              <w:t>, А.Б. Кайдалов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Задачник   9 класс.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675665">
              <w:rPr>
                <w:rFonts w:ascii="Times New Roman" w:hAnsi="Times New Roman" w:cs="Times New Roman"/>
              </w:rPr>
              <w:t>, А.Б. Кайдалов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Физика. Планируемые результаты. Система заданий 7-9 классы.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both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Г.С. Ковалёва, О.Б. Логинова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Химия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Л. Кузнецова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Химия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Н.Е. Кузнецова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7566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Химия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Н.Е. Кузнецова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675665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Природоведение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 3-4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З. 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Клепинина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Ассоциация </w:t>
            </w:r>
            <w:r w:rsidRPr="00675665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Pr="00675665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1996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Биология. Бактерии, грибы, растения.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В.В. Пасечник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Биология.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В.В. Пасечник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Биология. Животные.7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675665">
              <w:rPr>
                <w:rFonts w:ascii="Times New Roman" w:hAnsi="Times New Roman" w:cs="Times New Roman"/>
              </w:rPr>
              <w:t>, В.А. Шапкин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2007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Биология. Многообразие живых организмов.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В.Б. Захаров,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Н.И. Сонин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Биология. Человек.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М.Р.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Сапин</w:t>
            </w:r>
            <w:proofErr w:type="spellEnd"/>
            <w:r w:rsidRPr="00675665">
              <w:rPr>
                <w:rFonts w:ascii="Times New Roman" w:hAnsi="Times New Roman" w:cs="Times New Roman"/>
              </w:rPr>
              <w:t xml:space="preserve">,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Н.И. Сонин 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Биология. Общие закономерности.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 класс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С. Г. Мамонтов,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В.Б. Захаров. 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Природоведе</w:t>
            </w:r>
            <w:r w:rsidRPr="00675665">
              <w:rPr>
                <w:rFonts w:ascii="Times New Roman" w:hAnsi="Times New Roman" w:cs="Times New Roman"/>
                <w:b/>
                <w:i/>
              </w:rPr>
              <w:lastRenderedPageBreak/>
              <w:t>ние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8 «Б»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(и. н.)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 xml:space="preserve">Окружающий мир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4 класс (1 часть)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>А. А. Плешакова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 xml:space="preserve">Е. 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Крючкова</w:t>
            </w:r>
            <w:proofErr w:type="spellEnd"/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lastRenderedPageBreak/>
              <w:t xml:space="preserve">Просвещение 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«Б»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(и. н.)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4 класс (1 часть)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 А. Плешакова</w:t>
            </w:r>
          </w:p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Е. 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Крючкова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Просвещение 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География. 7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География. 8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  <w:p w:rsidR="00675665" w:rsidRPr="00AE0F29" w:rsidRDefault="00675665" w:rsidP="00AE0F2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География.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А.И. Алексеев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  <w:p w:rsidR="00675665" w:rsidRPr="00AE0F29" w:rsidRDefault="00675665" w:rsidP="00AE0F2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11 «А» 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География. 9 класс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75665">
              <w:rPr>
                <w:rFonts w:ascii="Times New Roman" w:hAnsi="Times New Roman" w:cs="Times New Roman"/>
              </w:rPr>
              <w:t xml:space="preserve">А.И. Алексеев </w:t>
            </w:r>
          </w:p>
          <w:p w:rsidR="00675665" w:rsidRPr="00675665" w:rsidRDefault="00675665" w:rsidP="00A629E4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Физическая</w:t>
            </w:r>
          </w:p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5665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Нормативы по физической культуре 1-11 классы.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В.И. Лях,</w:t>
            </w:r>
          </w:p>
          <w:p w:rsidR="00675665" w:rsidRPr="00675665" w:rsidRDefault="00675665" w:rsidP="00A629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АА.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Зданевич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2012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Учебная программа по физической культуре 1-4 классы.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А.В. Матвеев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5665">
              <w:rPr>
                <w:rFonts w:ascii="Times New Roman" w:hAnsi="Times New Roman" w:cs="Times New Roman"/>
              </w:rPr>
              <w:t>Эксма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675665" w:rsidRPr="00675665" w:rsidTr="00675665">
        <w:trPr>
          <w:jc w:val="center"/>
        </w:trPr>
        <w:tc>
          <w:tcPr>
            <w:tcW w:w="184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75665" w:rsidRPr="00675665" w:rsidRDefault="00675665" w:rsidP="00A629E4">
            <w:pPr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Специальная медицинская группа 1-11 классы. Программа по физической культуре</w:t>
            </w:r>
          </w:p>
        </w:tc>
        <w:tc>
          <w:tcPr>
            <w:tcW w:w="2268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675665">
              <w:rPr>
                <w:rFonts w:ascii="Times New Roman" w:hAnsi="Times New Roman" w:cs="Times New Roman"/>
              </w:rPr>
              <w:t>Дараева</w:t>
            </w:r>
            <w:proofErr w:type="spellEnd"/>
            <w:r w:rsidRPr="00675665">
              <w:rPr>
                <w:rFonts w:ascii="Times New Roman" w:hAnsi="Times New Roman" w:cs="Times New Roman"/>
              </w:rPr>
              <w:t>, Н.В. Коновалова</w:t>
            </w:r>
          </w:p>
        </w:tc>
        <w:tc>
          <w:tcPr>
            <w:tcW w:w="1843" w:type="dxa"/>
            <w:shd w:val="clear" w:color="auto" w:fill="auto"/>
          </w:tcPr>
          <w:p w:rsidR="00675665" w:rsidRPr="00675665" w:rsidRDefault="00675665" w:rsidP="00A629E4">
            <w:pPr>
              <w:jc w:val="center"/>
              <w:rPr>
                <w:rFonts w:ascii="Times New Roman" w:hAnsi="Times New Roman" w:cs="Times New Roman"/>
              </w:rPr>
            </w:pPr>
            <w:r w:rsidRPr="00675665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992" w:type="dxa"/>
            <w:shd w:val="clear" w:color="auto" w:fill="auto"/>
          </w:tcPr>
          <w:p w:rsidR="00675665" w:rsidRPr="00AE0F29" w:rsidRDefault="00675665" w:rsidP="00AE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F29">
              <w:rPr>
                <w:rFonts w:ascii="Times New Roman" w:hAnsi="Times New Roman" w:cs="Times New Roman"/>
                <w:b/>
              </w:rPr>
              <w:t>2010</w:t>
            </w:r>
          </w:p>
        </w:tc>
      </w:tr>
    </w:tbl>
    <w:p w:rsidR="00DC53E2" w:rsidRDefault="00DC53E2" w:rsidP="00DC53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9E4" w:rsidRPr="00675665" w:rsidRDefault="00A629E4" w:rsidP="00A629E4">
      <w:pPr>
        <w:jc w:val="center"/>
        <w:rPr>
          <w:rFonts w:ascii="Times New Roman" w:hAnsi="Times New Roman" w:cs="Times New Roman"/>
          <w:b/>
          <w:i/>
          <w:sz w:val="32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6"/>
          <w:u w:val="single"/>
        </w:rPr>
        <w:t>СРЕДНЕЕ</w:t>
      </w:r>
      <w:r w:rsidRPr="00675665">
        <w:rPr>
          <w:rFonts w:ascii="Times New Roman" w:hAnsi="Times New Roman" w:cs="Times New Roman"/>
          <w:b/>
          <w:i/>
          <w:sz w:val="32"/>
          <w:szCs w:val="26"/>
          <w:u w:val="single"/>
        </w:rPr>
        <w:t xml:space="preserve"> ОБЩЕЕ ОБРАЗОВАНИЕ</w:t>
      </w:r>
    </w:p>
    <w:p w:rsidR="00A629E4" w:rsidRDefault="00A629E4" w:rsidP="00A629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629E4" w:rsidRPr="00A629E4" w:rsidRDefault="00A629E4" w:rsidP="00A629E4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629E4">
        <w:rPr>
          <w:rFonts w:ascii="Times New Roman" w:hAnsi="Times New Roman" w:cs="Times New Roman"/>
          <w:b/>
          <w:i/>
          <w:sz w:val="32"/>
          <w:u w:val="single"/>
        </w:rPr>
        <w:t>ГУМАНИТАРНЫЙ ЦИКЛ</w:t>
      </w:r>
    </w:p>
    <w:p w:rsidR="00DC53E2" w:rsidRDefault="00DC53E2" w:rsidP="009A1396">
      <w:pPr>
        <w:pStyle w:val="Style1"/>
        <w:widowControl/>
        <w:spacing w:line="240" w:lineRule="auto"/>
        <w:ind w:firstLine="0"/>
        <w:jc w:val="left"/>
        <w:rPr>
          <w:rFonts w:eastAsia="Calibri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3160"/>
        <w:gridCol w:w="2112"/>
        <w:gridCol w:w="1851"/>
        <w:gridCol w:w="808"/>
      </w:tblGrid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3426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Учебник</w:t>
            </w:r>
          </w:p>
        </w:tc>
        <w:tc>
          <w:tcPr>
            <w:tcW w:w="2237" w:type="dxa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1429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Русский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язык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C14A2D" w:rsidRPr="00A629E4" w:rsidRDefault="00C14A2D" w:rsidP="00A629E4">
            <w:pPr>
              <w:tabs>
                <w:tab w:val="left" w:pos="413"/>
              </w:tabs>
              <w:jc w:val="both"/>
              <w:rPr>
                <w:rFonts w:ascii="Times New Roman" w:eastAsia="Lucida Sans Unicode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Русский язык 10-11 классы (базовый уровень)»</w:t>
            </w:r>
          </w:p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7" w:type="dxa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 xml:space="preserve">Л.М.  Власенков,  В.Я. </w:t>
            </w:r>
            <w:proofErr w:type="spellStart"/>
            <w:r w:rsidRPr="00A629E4">
              <w:rPr>
                <w:rFonts w:ascii="Times New Roman" w:hAnsi="Times New Roman" w:cs="Times New Roman"/>
              </w:rPr>
              <w:t>Рыбченкова</w:t>
            </w:r>
            <w:proofErr w:type="spellEnd"/>
            <w:r w:rsidRPr="00A629E4">
              <w:rPr>
                <w:rFonts w:ascii="Times New Roman" w:hAnsi="Times New Roman" w:cs="Times New Roman"/>
              </w:rPr>
              <w:t xml:space="preserve">  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9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Просвещение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9E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</w:rPr>
              <w:t xml:space="preserve">Русская  литература 10 </w:t>
            </w:r>
            <w:proofErr w:type="spellStart"/>
            <w:r w:rsidRPr="00A629E4">
              <w:rPr>
                <w:rFonts w:ascii="Times New Roman" w:hAnsi="Times New Roman" w:cs="Times New Roman"/>
              </w:rPr>
              <w:t>кл</w:t>
            </w:r>
            <w:proofErr w:type="spellEnd"/>
            <w:r w:rsidRPr="00A629E4">
              <w:rPr>
                <w:rFonts w:ascii="Times New Roman" w:hAnsi="Times New Roman" w:cs="Times New Roman"/>
              </w:rPr>
              <w:t xml:space="preserve">.  в  2-х  частях  </w:t>
            </w:r>
          </w:p>
        </w:tc>
        <w:tc>
          <w:tcPr>
            <w:tcW w:w="2237" w:type="dxa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</w:rPr>
            </w:pPr>
            <w:proofErr w:type="spellStart"/>
            <w:r w:rsidRPr="00A629E4">
              <w:rPr>
                <w:rFonts w:ascii="Times New Roman" w:hAnsi="Times New Roman" w:cs="Times New Roman"/>
              </w:rPr>
              <w:t>В.Я.Коровина</w:t>
            </w:r>
            <w:proofErr w:type="spellEnd"/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9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Просвещение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9E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6" w:type="dxa"/>
            <w:shd w:val="clear" w:color="auto" w:fill="auto"/>
          </w:tcPr>
          <w:p w:rsidR="00C14A2D" w:rsidRDefault="00C14A2D" w:rsidP="00A629E4">
            <w:pPr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«Россия в мире»</w:t>
            </w:r>
          </w:p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</w:rPr>
              <w:t xml:space="preserve"> 10 класс</w:t>
            </w:r>
          </w:p>
        </w:tc>
        <w:tc>
          <w:tcPr>
            <w:tcW w:w="2237" w:type="dxa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A629E4">
              <w:rPr>
                <w:rFonts w:ascii="Times New Roman" w:hAnsi="Times New Roman" w:cs="Times New Roman"/>
              </w:rPr>
              <w:t>Волобцев</w:t>
            </w:r>
            <w:proofErr w:type="spellEnd"/>
            <w:r w:rsidRPr="00A629E4">
              <w:rPr>
                <w:rFonts w:ascii="Times New Roman" w:hAnsi="Times New Roman" w:cs="Times New Roman"/>
              </w:rPr>
              <w:t xml:space="preserve"> О.В., Клоков В.А.</w:t>
            </w:r>
          </w:p>
        </w:tc>
        <w:tc>
          <w:tcPr>
            <w:tcW w:w="1429" w:type="dxa"/>
            <w:shd w:val="clear" w:color="auto" w:fill="auto"/>
          </w:tcPr>
          <w:p w:rsidR="00C14A2D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Москва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9E4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A629E4" w:rsidTr="00025CF6">
        <w:trPr>
          <w:jc w:val="center"/>
        </w:trPr>
        <w:tc>
          <w:tcPr>
            <w:tcW w:w="205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  <w:b/>
                <w:i/>
              </w:rPr>
              <w:t>Обществознание</w:t>
            </w:r>
          </w:p>
        </w:tc>
        <w:tc>
          <w:tcPr>
            <w:tcW w:w="3426" w:type="dxa"/>
            <w:shd w:val="clear" w:color="auto" w:fill="auto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</w:rPr>
              <w:t>«Обществознание»</w:t>
            </w:r>
          </w:p>
        </w:tc>
        <w:tc>
          <w:tcPr>
            <w:tcW w:w="2237" w:type="dxa"/>
          </w:tcPr>
          <w:p w:rsidR="00C14A2D" w:rsidRPr="00A629E4" w:rsidRDefault="00C14A2D" w:rsidP="00A629E4">
            <w:pPr>
              <w:rPr>
                <w:rFonts w:ascii="Times New Roman" w:hAnsi="Times New Roman" w:cs="Times New Roman"/>
                <w:i/>
              </w:rPr>
            </w:pPr>
            <w:r w:rsidRPr="00A629E4">
              <w:rPr>
                <w:rFonts w:ascii="Times New Roman" w:hAnsi="Times New Roman" w:cs="Times New Roman"/>
              </w:rPr>
              <w:t>Богомолов Л.Н.</w:t>
            </w:r>
          </w:p>
        </w:tc>
        <w:tc>
          <w:tcPr>
            <w:tcW w:w="1429" w:type="dxa"/>
            <w:shd w:val="clear" w:color="auto" w:fill="auto"/>
          </w:tcPr>
          <w:p w:rsidR="00C14A2D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Москва</w:t>
            </w:r>
          </w:p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</w:rPr>
            </w:pPr>
            <w:r w:rsidRPr="00A629E4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838" w:type="dxa"/>
            <w:shd w:val="clear" w:color="auto" w:fill="auto"/>
          </w:tcPr>
          <w:p w:rsidR="00C14A2D" w:rsidRPr="00A629E4" w:rsidRDefault="00C14A2D" w:rsidP="00A62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29E4">
              <w:rPr>
                <w:rFonts w:ascii="Times New Roman" w:hAnsi="Times New Roman" w:cs="Times New Roman"/>
                <w:b/>
              </w:rPr>
              <w:t>2017</w:t>
            </w:r>
          </w:p>
        </w:tc>
      </w:tr>
    </w:tbl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p w:rsidR="00A629E4" w:rsidRDefault="00A629E4" w:rsidP="00A629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ЕСТЕСТВЕННО-МАТЕМАТИЧЕСКИЙ ЦИКЛ </w:t>
      </w:r>
    </w:p>
    <w:p w:rsidR="00C14A2D" w:rsidRDefault="00C14A2D" w:rsidP="00A629E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3544"/>
        <w:gridCol w:w="1843"/>
        <w:gridCol w:w="2091"/>
        <w:gridCol w:w="744"/>
      </w:tblGrid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Учебник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Автор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Издательство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Год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 w:val="restart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Алгебра</w:t>
            </w:r>
            <w:r w:rsidR="00025CF6">
              <w:rPr>
                <w:rFonts w:ascii="Times New Roman" w:hAnsi="Times New Roman" w:cs="Times New Roman"/>
                <w:b/>
                <w:i/>
              </w:rPr>
              <w:t xml:space="preserve"> и начала анализа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Алгебра и начала математического анализа, 10-11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Ш.А. Алимов, Ю.М. Колягин и др.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Алгебра и начала математического анализа, 10 класс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Дидактические материалы.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М.И. Шабунин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Default="00C14A2D" w:rsidP="00025CF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 xml:space="preserve">КИМ. Алгебра и начала анализа. </w:t>
            </w:r>
            <w:r w:rsidR="00025CF6">
              <w:rPr>
                <w:rFonts w:ascii="Times New Roman" w:hAnsi="Times New Roman" w:cs="Times New Roman"/>
                <w:bCs/>
                <w:iCs/>
              </w:rPr>
              <w:t>10 класс</w:t>
            </w:r>
          </w:p>
          <w:p w:rsidR="00025CF6" w:rsidRPr="00C14A2D" w:rsidRDefault="00025CF6" w:rsidP="00025CF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М.Я.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Гаиашвили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ВАКО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Алгебра и начала математического анализа, 10-11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Ш.А. Алимов, Ю.М. Колягин и др.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 w:val="restart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Геометрия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Геометрия. 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14A2D">
              <w:rPr>
                <w:rFonts w:ascii="Times New Roman" w:hAnsi="Times New Roman" w:cs="Times New Roman"/>
              </w:rPr>
              <w:t>, В.Ф. Бутузов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Геометрия. Дидактические материалы. 10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Б.Г. Зив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Геометрия.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Рабочая тетрадь. 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В.Ф. Бутузов, Ю.А. Глазков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КИМ. Геометрия.</w:t>
            </w:r>
          </w:p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C14A2D">
              <w:rPr>
                <w:rFonts w:ascii="Times New Roman" w:hAnsi="Times New Roman" w:cs="Times New Roman"/>
                <w:bCs/>
                <w:iCs/>
              </w:rPr>
              <w:t>10 класс.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Рурукин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ВАКО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 w:val="restart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Физика. Учебник. 10 класс. Часть 1.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14A2D">
              <w:rPr>
                <w:rFonts w:ascii="Times New Roman" w:hAnsi="Times New Roman" w:cs="Times New Roman"/>
              </w:rPr>
              <w:t>, Ю.И. Дик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Физика. Учебник.  10 класс.  Часть 2.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14A2D">
              <w:rPr>
                <w:rFonts w:ascii="Times New Roman" w:hAnsi="Times New Roman" w:cs="Times New Roman"/>
              </w:rPr>
              <w:t>, Ю.И. Дик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vMerge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Физика. Задачник.  10 класс. Часть 3.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jc w:val="both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Л.Э.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Генденштейн</w:t>
            </w:r>
            <w:proofErr w:type="spellEnd"/>
            <w:r w:rsidRPr="00C14A2D">
              <w:rPr>
                <w:rFonts w:ascii="Times New Roman" w:hAnsi="Times New Roman" w:cs="Times New Roman"/>
              </w:rPr>
              <w:t>, Ю.И. Дик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Мнемозина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3544" w:type="dxa"/>
            <w:shd w:val="clear" w:color="auto" w:fill="auto"/>
          </w:tcPr>
          <w:p w:rsidR="00C14A2D" w:rsidRDefault="00C14A2D" w:rsidP="00025CF6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Химия</w:t>
            </w:r>
            <w:r w:rsidR="00025CF6">
              <w:rPr>
                <w:rFonts w:ascii="Times New Roman" w:hAnsi="Times New Roman" w:cs="Times New Roman"/>
              </w:rPr>
              <w:t>. 10</w:t>
            </w:r>
            <w:r w:rsidRPr="00C14A2D">
              <w:rPr>
                <w:rFonts w:ascii="Times New Roman" w:hAnsi="Times New Roman" w:cs="Times New Roman"/>
              </w:rPr>
              <w:t xml:space="preserve"> класс</w:t>
            </w:r>
          </w:p>
          <w:p w:rsidR="00025CF6" w:rsidRPr="00C14A2D" w:rsidRDefault="00025CF6" w:rsidP="00025C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Н.Е. Кузнецова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Биология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Биология. 10 класс  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Д.К. Беляев, </w:t>
            </w:r>
          </w:p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Г.М. Дымшиц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Трудовое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обучение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Технология</w:t>
            </w:r>
          </w:p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В.Д. Симоненко</w:t>
            </w:r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2009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География.</w:t>
            </w:r>
          </w:p>
          <w:p w:rsidR="00C14A2D" w:rsidRPr="00C14A2D" w:rsidRDefault="00C14A2D" w:rsidP="00973899">
            <w:pPr>
              <w:tabs>
                <w:tab w:val="left" w:pos="2610"/>
              </w:tabs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Максаковский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025CF6" w:rsidP="00025CF6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14A2D" w:rsidRPr="00C14A2D">
              <w:rPr>
                <w:rFonts w:ascii="Times New Roman" w:hAnsi="Times New Roman" w:cs="Times New Roman"/>
                <w:b/>
              </w:rPr>
              <w:t>017</w:t>
            </w:r>
          </w:p>
        </w:tc>
      </w:tr>
      <w:tr w:rsidR="00C14A2D" w:rsidRPr="00C14A2D" w:rsidTr="00025CF6">
        <w:trPr>
          <w:jc w:val="center"/>
        </w:trPr>
        <w:tc>
          <w:tcPr>
            <w:tcW w:w="2057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Физическая</w:t>
            </w:r>
          </w:p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4A2D">
              <w:rPr>
                <w:rFonts w:ascii="Times New Roman" w:hAnsi="Times New Roman" w:cs="Times New Roman"/>
                <w:b/>
                <w:i/>
              </w:rPr>
              <w:t>Культура</w:t>
            </w:r>
          </w:p>
        </w:tc>
        <w:tc>
          <w:tcPr>
            <w:tcW w:w="3544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1843" w:type="dxa"/>
            <w:shd w:val="clear" w:color="auto" w:fill="auto"/>
          </w:tcPr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В.И. Лях,</w:t>
            </w:r>
          </w:p>
          <w:p w:rsidR="00C14A2D" w:rsidRPr="00C14A2D" w:rsidRDefault="00C14A2D" w:rsidP="00973899">
            <w:pPr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C14A2D">
              <w:rPr>
                <w:rFonts w:ascii="Times New Roman" w:hAnsi="Times New Roman" w:cs="Times New Roman"/>
              </w:rPr>
              <w:t>Зданевич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:rsidR="00C14A2D" w:rsidRPr="00C14A2D" w:rsidRDefault="00C14A2D" w:rsidP="00973899">
            <w:pPr>
              <w:jc w:val="center"/>
              <w:rPr>
                <w:rFonts w:ascii="Times New Roman" w:hAnsi="Times New Roman" w:cs="Times New Roman"/>
              </w:rPr>
            </w:pPr>
            <w:r w:rsidRPr="00C14A2D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44" w:type="dxa"/>
            <w:shd w:val="clear" w:color="auto" w:fill="auto"/>
          </w:tcPr>
          <w:p w:rsidR="00C14A2D" w:rsidRPr="00C14A2D" w:rsidRDefault="00C14A2D" w:rsidP="00025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A2D">
              <w:rPr>
                <w:rFonts w:ascii="Times New Roman" w:hAnsi="Times New Roman" w:cs="Times New Roman"/>
                <w:b/>
              </w:rPr>
              <w:t>2012</w:t>
            </w:r>
          </w:p>
        </w:tc>
      </w:tr>
    </w:tbl>
    <w:p w:rsidR="00EF215E" w:rsidRDefault="00EF215E" w:rsidP="00035811">
      <w:pPr>
        <w:pStyle w:val="Style3"/>
        <w:widowControl/>
        <w:spacing w:line="240" w:lineRule="auto"/>
        <w:rPr>
          <w:rFonts w:ascii="Times New Roman" w:hAnsi="Times New Roman" w:cs="Times New Roman"/>
        </w:rPr>
      </w:pPr>
    </w:p>
    <w:sectPr w:rsidR="00EF215E" w:rsidSect="00DC53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E4" w:rsidRDefault="00A629E4" w:rsidP="003A134F">
      <w:r>
        <w:separator/>
      </w:r>
    </w:p>
  </w:endnote>
  <w:endnote w:type="continuationSeparator" w:id="0">
    <w:p w:rsidR="00A629E4" w:rsidRDefault="00A629E4" w:rsidP="003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E4" w:rsidRDefault="00A629E4" w:rsidP="003A134F">
      <w:r>
        <w:separator/>
      </w:r>
    </w:p>
  </w:footnote>
  <w:footnote w:type="continuationSeparator" w:id="0">
    <w:p w:rsidR="00A629E4" w:rsidRDefault="00A629E4" w:rsidP="003A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EA7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i w:val="0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888"/>
        </w:tabs>
        <w:ind w:left="9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80"/>
        </w:tabs>
        <w:ind w:left="12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80"/>
        </w:tabs>
        <w:ind w:left="16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"/>
        </w:tabs>
        <w:ind w:left="198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"/>
        </w:tabs>
        <w:ind w:left="234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180"/>
        </w:tabs>
        <w:ind w:left="270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180"/>
        </w:tabs>
        <w:ind w:left="306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180"/>
        </w:tabs>
        <w:ind w:left="3420" w:hanging="360"/>
      </w:pPr>
      <w:rPr>
        <w:rFonts w:ascii="Symbol" w:hAnsi="Symbol" w:cs="Symbol"/>
        <w:color w:val="000000"/>
        <w:spacing w:val="-2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180"/>
        </w:tabs>
        <w:ind w:left="3780" w:hanging="360"/>
      </w:pPr>
      <w:rPr>
        <w:rFonts w:ascii="Symbol" w:hAnsi="Symbol" w:cs="Symbol"/>
        <w:color w:val="000000"/>
        <w:spacing w:val="-2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2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pacing w:val="-2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pacing w:val="-2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2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2007" w:hanging="360"/>
      </w:pPr>
      <w:rPr>
        <w:rFonts w:ascii="Symbol" w:hAnsi="Symbol" w:cs="Times New Roman"/>
        <w:b/>
        <w:bCs/>
        <w:sz w:val="28"/>
        <w:szCs w:val="28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E964B7E"/>
    <w:multiLevelType w:val="hybridMultilevel"/>
    <w:tmpl w:val="5B649C44"/>
    <w:lvl w:ilvl="0" w:tplc="73FACBE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0C396B"/>
    <w:multiLevelType w:val="hybridMultilevel"/>
    <w:tmpl w:val="F226420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76FEF"/>
    <w:multiLevelType w:val="multilevel"/>
    <w:tmpl w:val="D2D2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C784E"/>
    <w:multiLevelType w:val="hybridMultilevel"/>
    <w:tmpl w:val="82767F20"/>
    <w:lvl w:ilvl="0" w:tplc="9F30A3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12BDD"/>
    <w:multiLevelType w:val="hybridMultilevel"/>
    <w:tmpl w:val="7D4EB648"/>
    <w:lvl w:ilvl="0" w:tplc="9202E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FB0AAA"/>
    <w:multiLevelType w:val="hybridMultilevel"/>
    <w:tmpl w:val="868077BE"/>
    <w:lvl w:ilvl="0" w:tplc="2354CDB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4A4981"/>
    <w:multiLevelType w:val="hybridMultilevel"/>
    <w:tmpl w:val="29A6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D749F"/>
    <w:multiLevelType w:val="hybridMultilevel"/>
    <w:tmpl w:val="9AFC1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E73C9"/>
    <w:multiLevelType w:val="hybridMultilevel"/>
    <w:tmpl w:val="5A74A73C"/>
    <w:lvl w:ilvl="0" w:tplc="21761D1E">
      <w:start w:val="2"/>
      <w:numFmt w:val="decimal"/>
      <w:lvlText w:val="%1."/>
      <w:lvlJc w:val="left"/>
      <w:pPr>
        <w:ind w:left="8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EB7BB2"/>
    <w:multiLevelType w:val="hybridMultilevel"/>
    <w:tmpl w:val="4C3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071A4"/>
    <w:multiLevelType w:val="hybridMultilevel"/>
    <w:tmpl w:val="DA36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86A79"/>
    <w:multiLevelType w:val="hybridMultilevel"/>
    <w:tmpl w:val="FC5ACBB6"/>
    <w:lvl w:ilvl="0" w:tplc="B608E2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F926C3"/>
    <w:multiLevelType w:val="hybridMultilevel"/>
    <w:tmpl w:val="17D24FE6"/>
    <w:lvl w:ilvl="0" w:tplc="56DCB9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E0700"/>
    <w:multiLevelType w:val="hybridMultilevel"/>
    <w:tmpl w:val="D8A82572"/>
    <w:lvl w:ilvl="0" w:tplc="CEFAF2C4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3A4BA5"/>
    <w:multiLevelType w:val="hybridMultilevel"/>
    <w:tmpl w:val="7870DB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C0CEB"/>
    <w:multiLevelType w:val="hybridMultilevel"/>
    <w:tmpl w:val="8DFA30FA"/>
    <w:lvl w:ilvl="0" w:tplc="4A7606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D54631"/>
    <w:multiLevelType w:val="hybridMultilevel"/>
    <w:tmpl w:val="61C66082"/>
    <w:lvl w:ilvl="0" w:tplc="CE5EA7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12463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667E4960"/>
    <w:multiLevelType w:val="hybridMultilevel"/>
    <w:tmpl w:val="26F4BFC8"/>
    <w:lvl w:ilvl="0" w:tplc="447CB004">
      <w:start w:val="1"/>
      <w:numFmt w:val="decimal"/>
      <w:lvlText w:val="%1."/>
      <w:lvlJc w:val="left"/>
      <w:pPr>
        <w:ind w:left="8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A90B39"/>
    <w:multiLevelType w:val="hybridMultilevel"/>
    <w:tmpl w:val="CED698C8"/>
    <w:lvl w:ilvl="0" w:tplc="9BBE30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7066A"/>
    <w:multiLevelType w:val="hybridMultilevel"/>
    <w:tmpl w:val="613A81CA"/>
    <w:lvl w:ilvl="0" w:tplc="96CCA1EC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F38A7"/>
    <w:multiLevelType w:val="hybridMultilevel"/>
    <w:tmpl w:val="4A02A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557CB"/>
    <w:multiLevelType w:val="hybridMultilevel"/>
    <w:tmpl w:val="B4FCD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BA10BE"/>
    <w:multiLevelType w:val="hybridMultilevel"/>
    <w:tmpl w:val="10947C0C"/>
    <w:lvl w:ilvl="0" w:tplc="7542CC3E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C42015"/>
    <w:multiLevelType w:val="hybridMultilevel"/>
    <w:tmpl w:val="8B8CE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0"/>
  </w:num>
  <w:num w:numId="17">
    <w:abstractNumId w:val="23"/>
  </w:num>
  <w:num w:numId="18">
    <w:abstractNumId w:val="20"/>
  </w:num>
  <w:num w:numId="19">
    <w:abstractNumId w:val="30"/>
  </w:num>
  <w:num w:numId="20">
    <w:abstractNumId w:val="1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8"/>
  </w:num>
  <w:num w:numId="28">
    <w:abstractNumId w:val="16"/>
  </w:num>
  <w:num w:numId="29">
    <w:abstractNumId w:val="35"/>
  </w:num>
  <w:num w:numId="30">
    <w:abstractNumId w:val="32"/>
  </w:num>
  <w:num w:numId="31">
    <w:abstractNumId w:val="19"/>
  </w:num>
  <w:num w:numId="32">
    <w:abstractNumId w:val="26"/>
  </w:num>
  <w:num w:numId="33">
    <w:abstractNumId w:val="29"/>
  </w:num>
  <w:num w:numId="34">
    <w:abstractNumId w:val="8"/>
  </w:num>
  <w:num w:numId="35">
    <w:abstractNumId w:val="15"/>
  </w:num>
  <w:num w:numId="36">
    <w:abstractNumId w:val="24"/>
  </w:num>
  <w:num w:numId="37">
    <w:abstractNumId w:val="31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A134F"/>
    <w:rsid w:val="000007C1"/>
    <w:rsid w:val="00000D9D"/>
    <w:rsid w:val="00025312"/>
    <w:rsid w:val="00025CF6"/>
    <w:rsid w:val="00030E55"/>
    <w:rsid w:val="00035811"/>
    <w:rsid w:val="00044474"/>
    <w:rsid w:val="00044E35"/>
    <w:rsid w:val="0008057D"/>
    <w:rsid w:val="00085291"/>
    <w:rsid w:val="00095F92"/>
    <w:rsid w:val="00096ADE"/>
    <w:rsid w:val="000A1363"/>
    <w:rsid w:val="000C50C4"/>
    <w:rsid w:val="000D16B4"/>
    <w:rsid w:val="000D69B5"/>
    <w:rsid w:val="00102DF4"/>
    <w:rsid w:val="001047FE"/>
    <w:rsid w:val="00111DD3"/>
    <w:rsid w:val="00114ED6"/>
    <w:rsid w:val="00122A66"/>
    <w:rsid w:val="0013075A"/>
    <w:rsid w:val="00137E9A"/>
    <w:rsid w:val="0014534A"/>
    <w:rsid w:val="0015526A"/>
    <w:rsid w:val="001575E6"/>
    <w:rsid w:val="00161B78"/>
    <w:rsid w:val="0016221B"/>
    <w:rsid w:val="00163D05"/>
    <w:rsid w:val="0016626F"/>
    <w:rsid w:val="001932BA"/>
    <w:rsid w:val="0019502E"/>
    <w:rsid w:val="001950C3"/>
    <w:rsid w:val="001A0698"/>
    <w:rsid w:val="001A5144"/>
    <w:rsid w:val="001B29F2"/>
    <w:rsid w:val="001B7C98"/>
    <w:rsid w:val="001C128E"/>
    <w:rsid w:val="001D02AC"/>
    <w:rsid w:val="001D2AEB"/>
    <w:rsid w:val="001D7AF6"/>
    <w:rsid w:val="00217EA9"/>
    <w:rsid w:val="002202B4"/>
    <w:rsid w:val="00235EAB"/>
    <w:rsid w:val="00251BA8"/>
    <w:rsid w:val="00255282"/>
    <w:rsid w:val="00263094"/>
    <w:rsid w:val="00264056"/>
    <w:rsid w:val="00270669"/>
    <w:rsid w:val="0028396F"/>
    <w:rsid w:val="002A0CA9"/>
    <w:rsid w:val="002A7B8C"/>
    <w:rsid w:val="002C0EE2"/>
    <w:rsid w:val="002C412C"/>
    <w:rsid w:val="002C4C46"/>
    <w:rsid w:val="002D0941"/>
    <w:rsid w:val="002D4088"/>
    <w:rsid w:val="002E585D"/>
    <w:rsid w:val="002E79D4"/>
    <w:rsid w:val="002F1602"/>
    <w:rsid w:val="002F2843"/>
    <w:rsid w:val="00321288"/>
    <w:rsid w:val="00334570"/>
    <w:rsid w:val="00337E19"/>
    <w:rsid w:val="00374105"/>
    <w:rsid w:val="00377086"/>
    <w:rsid w:val="003773CB"/>
    <w:rsid w:val="00381B6E"/>
    <w:rsid w:val="003914E4"/>
    <w:rsid w:val="003A134F"/>
    <w:rsid w:val="003B6430"/>
    <w:rsid w:val="003D17E2"/>
    <w:rsid w:val="003D1C82"/>
    <w:rsid w:val="003D2D37"/>
    <w:rsid w:val="003D60DC"/>
    <w:rsid w:val="003E5F8B"/>
    <w:rsid w:val="003F3F8F"/>
    <w:rsid w:val="00403286"/>
    <w:rsid w:val="00404137"/>
    <w:rsid w:val="00417C15"/>
    <w:rsid w:val="00424E2C"/>
    <w:rsid w:val="00426B99"/>
    <w:rsid w:val="00440F90"/>
    <w:rsid w:val="00442233"/>
    <w:rsid w:val="00452803"/>
    <w:rsid w:val="00453AB3"/>
    <w:rsid w:val="00456F43"/>
    <w:rsid w:val="00462936"/>
    <w:rsid w:val="00466F94"/>
    <w:rsid w:val="00470293"/>
    <w:rsid w:val="0047184D"/>
    <w:rsid w:val="004718B8"/>
    <w:rsid w:val="00483612"/>
    <w:rsid w:val="00494D63"/>
    <w:rsid w:val="004D1149"/>
    <w:rsid w:val="004D1377"/>
    <w:rsid w:val="004D4004"/>
    <w:rsid w:val="00502FAD"/>
    <w:rsid w:val="005139D8"/>
    <w:rsid w:val="00520B83"/>
    <w:rsid w:val="005213DD"/>
    <w:rsid w:val="005359BE"/>
    <w:rsid w:val="00546A41"/>
    <w:rsid w:val="00551C61"/>
    <w:rsid w:val="00570097"/>
    <w:rsid w:val="0057036E"/>
    <w:rsid w:val="005A02F7"/>
    <w:rsid w:val="005B4044"/>
    <w:rsid w:val="005D55CC"/>
    <w:rsid w:val="005E3E99"/>
    <w:rsid w:val="005F3990"/>
    <w:rsid w:val="006049A7"/>
    <w:rsid w:val="006250EC"/>
    <w:rsid w:val="0063158F"/>
    <w:rsid w:val="00637FB2"/>
    <w:rsid w:val="00642883"/>
    <w:rsid w:val="0064797D"/>
    <w:rsid w:val="00647F5A"/>
    <w:rsid w:val="00654075"/>
    <w:rsid w:val="00656CA6"/>
    <w:rsid w:val="00663064"/>
    <w:rsid w:val="006705D1"/>
    <w:rsid w:val="00670FE1"/>
    <w:rsid w:val="0067303C"/>
    <w:rsid w:val="00675665"/>
    <w:rsid w:val="006A3299"/>
    <w:rsid w:val="006B3143"/>
    <w:rsid w:val="006B366E"/>
    <w:rsid w:val="006C0746"/>
    <w:rsid w:val="006D62EA"/>
    <w:rsid w:val="006D75D4"/>
    <w:rsid w:val="006F3FA0"/>
    <w:rsid w:val="006F511B"/>
    <w:rsid w:val="006F745D"/>
    <w:rsid w:val="00711400"/>
    <w:rsid w:val="00720252"/>
    <w:rsid w:val="00724A86"/>
    <w:rsid w:val="00741820"/>
    <w:rsid w:val="00743DB5"/>
    <w:rsid w:val="00763C21"/>
    <w:rsid w:val="0076538B"/>
    <w:rsid w:val="007662ED"/>
    <w:rsid w:val="0076663E"/>
    <w:rsid w:val="00773296"/>
    <w:rsid w:val="00774722"/>
    <w:rsid w:val="007754CA"/>
    <w:rsid w:val="00784039"/>
    <w:rsid w:val="0078691A"/>
    <w:rsid w:val="00790F3B"/>
    <w:rsid w:val="00791C64"/>
    <w:rsid w:val="00797E4D"/>
    <w:rsid w:val="007A67F9"/>
    <w:rsid w:val="007B7495"/>
    <w:rsid w:val="007D5D32"/>
    <w:rsid w:val="007F5AAC"/>
    <w:rsid w:val="00804C96"/>
    <w:rsid w:val="00811FEB"/>
    <w:rsid w:val="0081630E"/>
    <w:rsid w:val="008963BC"/>
    <w:rsid w:val="008A03B2"/>
    <w:rsid w:val="008C4E41"/>
    <w:rsid w:val="008D3C37"/>
    <w:rsid w:val="008E56F1"/>
    <w:rsid w:val="00913C8A"/>
    <w:rsid w:val="009340A9"/>
    <w:rsid w:val="00934F3A"/>
    <w:rsid w:val="00942969"/>
    <w:rsid w:val="00951678"/>
    <w:rsid w:val="00952FFF"/>
    <w:rsid w:val="00955641"/>
    <w:rsid w:val="009672C8"/>
    <w:rsid w:val="00983021"/>
    <w:rsid w:val="0098420B"/>
    <w:rsid w:val="00984803"/>
    <w:rsid w:val="00987D93"/>
    <w:rsid w:val="0099005A"/>
    <w:rsid w:val="009A1396"/>
    <w:rsid w:val="009A61A9"/>
    <w:rsid w:val="009A6FC7"/>
    <w:rsid w:val="009B7DF2"/>
    <w:rsid w:val="009C2FDD"/>
    <w:rsid w:val="009D3780"/>
    <w:rsid w:val="009F58B1"/>
    <w:rsid w:val="00A231AF"/>
    <w:rsid w:val="00A5237E"/>
    <w:rsid w:val="00A57267"/>
    <w:rsid w:val="00A629E4"/>
    <w:rsid w:val="00A70D73"/>
    <w:rsid w:val="00A74715"/>
    <w:rsid w:val="00A81C22"/>
    <w:rsid w:val="00A84D66"/>
    <w:rsid w:val="00A85571"/>
    <w:rsid w:val="00AA403C"/>
    <w:rsid w:val="00AB45F6"/>
    <w:rsid w:val="00AC474F"/>
    <w:rsid w:val="00AE0F29"/>
    <w:rsid w:val="00B11C06"/>
    <w:rsid w:val="00B34630"/>
    <w:rsid w:val="00B42466"/>
    <w:rsid w:val="00B42A36"/>
    <w:rsid w:val="00B610FC"/>
    <w:rsid w:val="00B6589F"/>
    <w:rsid w:val="00B65A0A"/>
    <w:rsid w:val="00B971DE"/>
    <w:rsid w:val="00BB001A"/>
    <w:rsid w:val="00BC7E95"/>
    <w:rsid w:val="00BE1A95"/>
    <w:rsid w:val="00BF2C0D"/>
    <w:rsid w:val="00BF7ECC"/>
    <w:rsid w:val="00C14A2D"/>
    <w:rsid w:val="00C15AE4"/>
    <w:rsid w:val="00C17976"/>
    <w:rsid w:val="00C21076"/>
    <w:rsid w:val="00C342EA"/>
    <w:rsid w:val="00C40FD8"/>
    <w:rsid w:val="00C4582F"/>
    <w:rsid w:val="00C4614C"/>
    <w:rsid w:val="00C6016A"/>
    <w:rsid w:val="00C63FE9"/>
    <w:rsid w:val="00C8513A"/>
    <w:rsid w:val="00C87DBE"/>
    <w:rsid w:val="00C91626"/>
    <w:rsid w:val="00CA6A22"/>
    <w:rsid w:val="00CC6565"/>
    <w:rsid w:val="00CE26F8"/>
    <w:rsid w:val="00CF4BCD"/>
    <w:rsid w:val="00CF6E5D"/>
    <w:rsid w:val="00D116AD"/>
    <w:rsid w:val="00D12555"/>
    <w:rsid w:val="00D13D7D"/>
    <w:rsid w:val="00D253F0"/>
    <w:rsid w:val="00D378F0"/>
    <w:rsid w:val="00D411EB"/>
    <w:rsid w:val="00D41296"/>
    <w:rsid w:val="00D4177A"/>
    <w:rsid w:val="00D47F9A"/>
    <w:rsid w:val="00D526C5"/>
    <w:rsid w:val="00D56A28"/>
    <w:rsid w:val="00D56EAC"/>
    <w:rsid w:val="00D64BCB"/>
    <w:rsid w:val="00D8004E"/>
    <w:rsid w:val="00D83431"/>
    <w:rsid w:val="00D94A3B"/>
    <w:rsid w:val="00DA114C"/>
    <w:rsid w:val="00DA4B2F"/>
    <w:rsid w:val="00DC1155"/>
    <w:rsid w:val="00DC53E2"/>
    <w:rsid w:val="00DD2F61"/>
    <w:rsid w:val="00E20488"/>
    <w:rsid w:val="00E25606"/>
    <w:rsid w:val="00E260BD"/>
    <w:rsid w:val="00E3138F"/>
    <w:rsid w:val="00E3164F"/>
    <w:rsid w:val="00E31FBE"/>
    <w:rsid w:val="00E32186"/>
    <w:rsid w:val="00E4753F"/>
    <w:rsid w:val="00E5258B"/>
    <w:rsid w:val="00E6282C"/>
    <w:rsid w:val="00E7799A"/>
    <w:rsid w:val="00E80D31"/>
    <w:rsid w:val="00E95959"/>
    <w:rsid w:val="00EA1E7C"/>
    <w:rsid w:val="00EA6F6D"/>
    <w:rsid w:val="00EB17E8"/>
    <w:rsid w:val="00EB5B4A"/>
    <w:rsid w:val="00EB6380"/>
    <w:rsid w:val="00EC066C"/>
    <w:rsid w:val="00EC075E"/>
    <w:rsid w:val="00ED1A18"/>
    <w:rsid w:val="00EE5660"/>
    <w:rsid w:val="00EF215E"/>
    <w:rsid w:val="00F00006"/>
    <w:rsid w:val="00F02488"/>
    <w:rsid w:val="00F26F7E"/>
    <w:rsid w:val="00F37F22"/>
    <w:rsid w:val="00F4082A"/>
    <w:rsid w:val="00F458B0"/>
    <w:rsid w:val="00F54876"/>
    <w:rsid w:val="00F56F3A"/>
    <w:rsid w:val="00F64937"/>
    <w:rsid w:val="00F8410E"/>
    <w:rsid w:val="00FA0BFC"/>
    <w:rsid w:val="00FA1573"/>
    <w:rsid w:val="00FA7815"/>
    <w:rsid w:val="00FB58EC"/>
    <w:rsid w:val="00FC0E8A"/>
    <w:rsid w:val="00FC3A8E"/>
    <w:rsid w:val="00FD17DA"/>
    <w:rsid w:val="00FD6D9B"/>
    <w:rsid w:val="00FE7334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EC34-6391-424F-97F6-3D0BD8D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34F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179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34F"/>
    <w:pPr>
      <w:widowControl/>
      <w:autoSpaceDE/>
      <w:autoSpaceDN/>
      <w:adjustRightInd/>
    </w:pPr>
    <w:rPr>
      <w:rFonts w:ascii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link w:val="a3"/>
    <w:uiPriority w:val="99"/>
    <w:semiHidden/>
    <w:rsid w:val="003A134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134F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3A134F"/>
    <w:pPr>
      <w:spacing w:line="317" w:lineRule="exact"/>
      <w:jc w:val="right"/>
    </w:pPr>
  </w:style>
  <w:style w:type="paragraph" w:customStyle="1" w:styleId="Style4">
    <w:name w:val="Style4"/>
    <w:basedOn w:val="a"/>
    <w:rsid w:val="003A134F"/>
    <w:pPr>
      <w:spacing w:line="320" w:lineRule="exact"/>
      <w:jc w:val="center"/>
    </w:pPr>
  </w:style>
  <w:style w:type="paragraph" w:customStyle="1" w:styleId="Style8">
    <w:name w:val="Style8"/>
    <w:basedOn w:val="a"/>
    <w:rsid w:val="003A134F"/>
    <w:pPr>
      <w:spacing w:line="323" w:lineRule="exact"/>
      <w:ind w:firstLine="535"/>
    </w:pPr>
  </w:style>
  <w:style w:type="paragraph" w:customStyle="1" w:styleId="Style1">
    <w:name w:val="Style1"/>
    <w:basedOn w:val="a"/>
    <w:uiPriority w:val="99"/>
    <w:rsid w:val="003A134F"/>
    <w:pPr>
      <w:spacing w:line="326" w:lineRule="exact"/>
      <w:ind w:firstLine="540"/>
      <w:jc w:val="both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3A134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A13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footnote reference"/>
    <w:uiPriority w:val="99"/>
    <w:semiHidden/>
    <w:unhideWhenUsed/>
    <w:rsid w:val="003A134F"/>
    <w:rPr>
      <w:vertAlign w:val="superscript"/>
    </w:rPr>
  </w:style>
  <w:style w:type="character" w:customStyle="1" w:styleId="FontStyle13">
    <w:name w:val="Font Style13"/>
    <w:rsid w:val="003A13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3A134F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uiPriority w:val="99"/>
    <w:rsid w:val="003A134F"/>
    <w:rPr>
      <w:rFonts w:ascii="Times New Roman" w:hAnsi="Times New Roman" w:cs="Times New Roman" w:hint="default"/>
      <w:sz w:val="18"/>
      <w:szCs w:val="18"/>
    </w:rPr>
  </w:style>
  <w:style w:type="character" w:customStyle="1" w:styleId="FontStyle16">
    <w:name w:val="Font Style16"/>
    <w:uiPriority w:val="99"/>
    <w:rsid w:val="003A134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3A134F"/>
    <w:rPr>
      <w:rFonts w:ascii="Times New Roman" w:hAnsi="Times New Roman" w:cs="Times New Roman" w:hint="default"/>
      <w:b/>
      <w:bCs/>
      <w:sz w:val="22"/>
      <w:szCs w:val="22"/>
    </w:rPr>
  </w:style>
  <w:style w:type="character" w:styleId="a6">
    <w:name w:val="Hyperlink"/>
    <w:uiPriority w:val="99"/>
    <w:unhideWhenUsed/>
    <w:rsid w:val="003A134F"/>
    <w:rPr>
      <w:color w:val="0000FF"/>
      <w:u w:val="single"/>
    </w:rPr>
  </w:style>
  <w:style w:type="paragraph" w:customStyle="1" w:styleId="1">
    <w:name w:val="Абзац списка1"/>
    <w:basedOn w:val="a"/>
    <w:rsid w:val="002C412C"/>
    <w:pPr>
      <w:widowControl/>
      <w:suppressAutoHyphens/>
      <w:autoSpaceDE/>
      <w:autoSpaceDN/>
      <w:adjustRightInd/>
      <w:spacing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table" w:styleId="a7">
    <w:name w:val="Table Grid"/>
    <w:basedOn w:val="a1"/>
    <w:uiPriority w:val="59"/>
    <w:rsid w:val="00DD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452803"/>
    <w:pPr>
      <w:widowControl/>
      <w:suppressAutoHyphens/>
      <w:autoSpaceDE/>
      <w:autoSpaceDN/>
      <w:adjustRightInd/>
      <w:spacing w:before="32" w:after="32" w:line="100" w:lineRule="atLeast"/>
    </w:pPr>
    <w:rPr>
      <w:rFonts w:ascii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western">
    <w:name w:val="western"/>
    <w:basedOn w:val="a"/>
    <w:rsid w:val="00FC3A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C17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List Paragraph"/>
    <w:basedOn w:val="a"/>
    <w:uiPriority w:val="34"/>
    <w:qFormat/>
    <w:rsid w:val="0019502E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4032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x-none" w:eastAsia="x-none"/>
    </w:rPr>
  </w:style>
  <w:style w:type="character" w:customStyle="1" w:styleId="22">
    <w:name w:val="Основной текст 2 Знак"/>
    <w:link w:val="21"/>
    <w:rsid w:val="004032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4223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6F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EA6F6D"/>
    <w:rPr>
      <w:rFonts w:ascii="Microsoft Sans Serif" w:eastAsia="Times New Roman" w:hAnsi="Microsoft Sans Serif" w:cs="Microsoft Sans Serif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9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87D93"/>
    <w:rPr>
      <w:rFonts w:ascii="Tahoma" w:eastAsia="Times New Roman" w:hAnsi="Tahoma" w:cs="Tahoma"/>
      <w:sz w:val="16"/>
      <w:szCs w:val="16"/>
    </w:rPr>
  </w:style>
  <w:style w:type="paragraph" w:customStyle="1" w:styleId="11">
    <w:name w:val="Без интервала1"/>
    <w:aliases w:val="основа"/>
    <w:link w:val="NoSpacingChar1"/>
    <w:qFormat/>
    <w:rsid w:val="00663064"/>
    <w:pPr>
      <w:ind w:firstLine="709"/>
    </w:pPr>
    <w:rPr>
      <w:rFonts w:ascii="Times New Roman" w:eastAsia="Times New Roman" w:hAnsi="Times New Roman"/>
      <w:sz w:val="28"/>
      <w:szCs w:val="22"/>
    </w:rPr>
  </w:style>
  <w:style w:type="character" w:customStyle="1" w:styleId="NoSpacingChar1">
    <w:name w:val="No Spacing Char1"/>
    <w:link w:val="11"/>
    <w:locked/>
    <w:rsid w:val="00663064"/>
    <w:rPr>
      <w:rFonts w:ascii="Times New Roman" w:eastAsia="Times New Roman" w:hAnsi="Times New Roman"/>
      <w:sz w:val="28"/>
      <w:szCs w:val="22"/>
    </w:rPr>
  </w:style>
  <w:style w:type="paragraph" w:styleId="af">
    <w:name w:val="No Spacing"/>
    <w:link w:val="af0"/>
    <w:uiPriority w:val="1"/>
    <w:qFormat/>
    <w:rsid w:val="00FC0E8A"/>
    <w:rPr>
      <w:sz w:val="22"/>
      <w:szCs w:val="22"/>
    </w:rPr>
  </w:style>
  <w:style w:type="character" w:customStyle="1" w:styleId="af0">
    <w:name w:val="Без интервала Знак"/>
    <w:link w:val="af"/>
    <w:uiPriority w:val="1"/>
    <w:rsid w:val="00FC0E8A"/>
    <w:rPr>
      <w:sz w:val="22"/>
      <w:szCs w:val="22"/>
    </w:rPr>
  </w:style>
  <w:style w:type="character" w:styleId="af1">
    <w:name w:val="Strong"/>
    <w:uiPriority w:val="22"/>
    <w:qFormat/>
    <w:rsid w:val="00FC0E8A"/>
    <w:rPr>
      <w:b/>
      <w:bCs/>
    </w:rPr>
  </w:style>
  <w:style w:type="paragraph" w:customStyle="1" w:styleId="Standard">
    <w:name w:val="Standard"/>
    <w:link w:val="Standard1"/>
    <w:rsid w:val="00A81C2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locked/>
    <w:rsid w:val="00A81C22"/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unhideWhenUsed/>
    <w:rsid w:val="00161B78"/>
    <w:pPr>
      <w:spacing w:after="120"/>
    </w:pPr>
  </w:style>
  <w:style w:type="character" w:customStyle="1" w:styleId="af3">
    <w:name w:val="Основной текст Знак"/>
    <w:link w:val="af2"/>
    <w:uiPriority w:val="99"/>
    <w:rsid w:val="00161B78"/>
    <w:rPr>
      <w:rFonts w:ascii="Microsoft Sans Serif" w:eastAsia="Times New Roman" w:hAnsi="Microsoft Sans Serif" w:cs="Microsoft Sans Serif"/>
      <w:sz w:val="24"/>
      <w:szCs w:val="24"/>
    </w:rPr>
  </w:style>
  <w:style w:type="paragraph" w:styleId="af4">
    <w:name w:val="Normal (Web)"/>
    <w:basedOn w:val="a"/>
    <w:unhideWhenUsed/>
    <w:rsid w:val="00EC075E"/>
    <w:pPr>
      <w:widowControl/>
      <w:autoSpaceDE/>
      <w:autoSpaceDN/>
      <w:adjustRightInd/>
      <w:spacing w:before="280" w:after="119"/>
    </w:pPr>
    <w:rPr>
      <w:rFonts w:ascii="Times" w:eastAsia="Calibri" w:hAnsi="Times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C53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BC2F-74ED-4A54-BDD6-5139EC38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Этот компьютер</cp:lastModifiedBy>
  <cp:revision>2</cp:revision>
  <cp:lastPrinted>2016-02-10T11:47:00Z</cp:lastPrinted>
  <dcterms:created xsi:type="dcterms:W3CDTF">2021-05-20T08:45:00Z</dcterms:created>
  <dcterms:modified xsi:type="dcterms:W3CDTF">2021-05-20T08:45:00Z</dcterms:modified>
</cp:coreProperties>
</file>